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96EA" w14:textId="21205E25" w:rsidR="006E704F" w:rsidRPr="00EE59B7" w:rsidRDefault="006E704F" w:rsidP="006E704F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4315</w:t>
      </w:r>
    </w:p>
    <w:p w14:paraId="339D57D7" w14:textId="77777777" w:rsidR="006E704F" w:rsidRDefault="006E704F" w:rsidP="006E704F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14:paraId="363F9BDD" w14:textId="77777777" w:rsidR="006E704F" w:rsidRPr="00EE59B7" w:rsidRDefault="006E704F" w:rsidP="006E704F">
      <w:pPr>
        <w:suppressAutoHyphens w:val="0"/>
        <w:ind w:firstLine="5430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414B2F13" w14:textId="3A67C937" w:rsidR="006E704F" w:rsidRDefault="006E704F" w:rsidP="006E704F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A N E X O </w:t>
      </w:r>
      <w:r w:rsidR="00117B5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II</w:t>
      </w: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 </w:t>
      </w:r>
      <w:r w:rsidRPr="000309A5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SOLICITUD</w:t>
      </w:r>
      <w:r w:rsidR="00223CD1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 xml:space="preserve"> A</w:t>
      </w:r>
      <w:r w:rsidR="00117B52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YUNTAMIENTOS</w:t>
      </w:r>
    </w:p>
    <w:p w14:paraId="7C59B1CF" w14:textId="77777777" w:rsidR="006E704F" w:rsidRPr="00EE59B7" w:rsidRDefault="006E704F" w:rsidP="006E704F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</w:p>
    <w:p w14:paraId="18073E19" w14:textId="79D1FD82" w:rsidR="006E704F" w:rsidRPr="00AE4605" w:rsidRDefault="006E704F" w:rsidP="006E704F">
      <w:pPr>
        <w:pStyle w:val="Ttulo1"/>
        <w:numPr>
          <w:ilvl w:val="0"/>
          <w:numId w:val="0"/>
        </w:num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139543650"/>
      <w:r>
        <w:rPr>
          <w:rFonts w:ascii="Arial" w:hAnsi="Arial" w:cs="Arial"/>
          <w:color w:val="000000"/>
          <w:sz w:val="22"/>
          <w:szCs w:val="22"/>
          <w:lang w:val="es-ES" w:eastAsia="es-ES_tradnl"/>
        </w:rPr>
        <w:t xml:space="preserve">PLAN </w:t>
      </w:r>
      <w:r w:rsidR="00223CD1">
        <w:rPr>
          <w:rFonts w:ascii="Arial" w:hAnsi="Arial" w:cs="Arial"/>
          <w:color w:val="000000"/>
          <w:sz w:val="22"/>
          <w:szCs w:val="22"/>
          <w:lang w:val="es-ES" w:eastAsia="es-ES_tradnl"/>
        </w:rPr>
        <w:t>ESPACIOS EXPOSITIVOS “PLAN EXE”</w:t>
      </w:r>
    </w:p>
    <w:bookmarkEnd w:id="0"/>
    <w:p w14:paraId="68E60E23" w14:textId="77777777" w:rsidR="006E704F" w:rsidRPr="000309A5" w:rsidRDefault="006E704F" w:rsidP="006E704F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3933B268" w14:textId="14E8EAC6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SOLICITANTE/</w:t>
      </w:r>
      <w:r w:rsidR="001B43E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AYUNTAMIENTO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 (</w:t>
      </w:r>
      <w:r w:rsidR="003B6B9C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Administración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)</w:t>
      </w: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F501115" w14:textId="13283E92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</w:t>
      </w:r>
      <w:r w:rsidR="001B43E0">
        <w:rPr>
          <w:rFonts w:ascii="Arial" w:eastAsia="Times New Roman" w:hAnsi="Arial" w:cs="Arial"/>
          <w:sz w:val="18"/>
          <w:szCs w:val="18"/>
          <w:lang w:val="es-ES" w:eastAsia="es-ES_tradnl"/>
        </w:rPr>
        <w:t>OMBRE</w:t>
      </w:r>
      <w:r w:rsidR="00447C66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</w:t>
      </w:r>
      <w:r w:rsidR="005D2C38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="00117B52">
        <w:rPr>
          <w:rFonts w:ascii="Calibri" w:eastAsia="Times New Roman" w:hAnsi="Calibri" w:cs="Segoe UI"/>
          <w:sz w:val="18"/>
          <w:szCs w:val="18"/>
          <w:lang w:val="es-ES" w:eastAsia="es-ES_tradnl"/>
        </w:rPr>
        <w:t>CIF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A2399" w:rsidRPr="00EE59B7" w14:paraId="50D33C97" w14:textId="77777777" w:rsidTr="007539EB">
        <w:trPr>
          <w:trHeight w:val="46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C092E" w14:textId="77777777" w:rsidR="00EA2399" w:rsidRPr="00EE59B7" w:rsidRDefault="00EA2399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8E62E" w14:textId="77777777" w:rsidR="00EA2399" w:rsidRPr="00EE59B7" w:rsidRDefault="00EA2399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52C84A71" w14:textId="77777777" w:rsidR="00EA2399" w:rsidRPr="00EE59B7" w:rsidRDefault="00EA2399" w:rsidP="00EA2399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74266E70" w14:textId="77777777" w:rsidR="00EA2399" w:rsidRDefault="00EA2399" w:rsidP="006E704F">
      <w:pPr>
        <w:suppressAutoHyphens w:val="0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</w:p>
    <w:p w14:paraId="5CB93260" w14:textId="0BB00E7C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REPRESENTANTE: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47CE68A9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 del representante: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6E704F" w:rsidRPr="00EE59B7" w14:paraId="10095A73" w14:textId="77777777" w:rsidTr="007539EB">
        <w:trPr>
          <w:trHeight w:val="38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208CA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80EB8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51DFAAB2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3800A94E" w14:textId="274FFB0A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Dirección fiscal: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</w:t>
      </w:r>
      <w:r w:rsidR="005D2C38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E704F" w:rsidRPr="00EE59B7" w14:paraId="6C679858" w14:textId="77777777" w:rsidTr="007539EB">
        <w:trPr>
          <w:trHeight w:val="68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BF074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440D3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D4C62ED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Población: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E704F" w:rsidRPr="00EE59B7" w14:paraId="4DBA2028" w14:textId="77777777" w:rsidTr="007539EB">
        <w:trPr>
          <w:trHeight w:val="47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BFAC8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bookmarkStart w:id="1" w:name="_Hlk151540015"/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0BEF1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  <w:bookmarkEnd w:id="1"/>
    </w:tbl>
    <w:p w14:paraId="750C1F3C" w14:textId="77777777" w:rsidR="00415B1E" w:rsidRDefault="00415B1E" w:rsidP="006E704F">
      <w:pPr>
        <w:suppressAutoHyphens w:val="0"/>
        <w:textAlignment w:val="baseline"/>
        <w:rPr>
          <w:rFonts w:ascii="Arial" w:eastAsia="Times New Roman" w:hAnsi="Arial" w:cs="Arial"/>
          <w:sz w:val="18"/>
          <w:szCs w:val="18"/>
          <w:lang w:val="es-ES" w:eastAsia="es-ES_tradnl"/>
        </w:rPr>
      </w:pPr>
    </w:p>
    <w:p w14:paraId="57983055" w14:textId="61B09BA9" w:rsidR="00415B1E" w:rsidRPr="007806AF" w:rsidRDefault="00415B1E" w:rsidP="006E704F">
      <w:pPr>
        <w:suppressAutoHyphens w:val="0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</w:pPr>
      <w:r w:rsidRPr="007806AF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ESPACIO EXPOSITIVO</w:t>
      </w:r>
    </w:p>
    <w:tbl>
      <w:tblPr>
        <w:tblW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415B1E" w:rsidRPr="00EE59B7" w14:paraId="5B7EC193" w14:textId="77777777" w:rsidTr="00A33784">
        <w:trPr>
          <w:trHeight w:val="471"/>
        </w:trPr>
        <w:tc>
          <w:tcPr>
            <w:tcW w:w="4200" w:type="dxa"/>
            <w:shd w:val="clear" w:color="auto" w:fill="auto"/>
            <w:hideMark/>
          </w:tcPr>
          <w:p w14:paraId="227CA0E2" w14:textId="77777777" w:rsidR="00415B1E" w:rsidRPr="00EE59B7" w:rsidRDefault="00415B1E" w:rsidP="00E1776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14:paraId="2234B7E0" w14:textId="77777777" w:rsidR="00415B1E" w:rsidRPr="00EE59B7" w:rsidRDefault="00415B1E" w:rsidP="00E1776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352F09C7" w14:textId="77777777" w:rsidR="00415B1E" w:rsidRDefault="00415B1E" w:rsidP="006E704F">
      <w:pPr>
        <w:suppressAutoHyphens w:val="0"/>
        <w:textAlignment w:val="baseline"/>
        <w:rPr>
          <w:rFonts w:ascii="Arial" w:eastAsia="Times New Roman" w:hAnsi="Arial" w:cs="Arial"/>
          <w:sz w:val="18"/>
          <w:szCs w:val="18"/>
          <w:lang w:val="es-ES" w:eastAsia="es-ES_tradnl"/>
        </w:rPr>
      </w:pPr>
    </w:p>
    <w:p w14:paraId="273872CD" w14:textId="03CFD561" w:rsidR="00415B1E" w:rsidRPr="00EE59B7" w:rsidRDefault="00415B1E" w:rsidP="00415B1E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Dirección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Espacio Expositivo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3081"/>
      </w:tblGrid>
      <w:tr w:rsidR="00415B1E" w:rsidRPr="00EE59B7" w14:paraId="4C362407" w14:textId="77777777" w:rsidTr="00415B1E">
        <w:trPr>
          <w:trHeight w:val="685"/>
        </w:trPr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8D713" w14:textId="77777777" w:rsidR="00415B1E" w:rsidRPr="00EE59B7" w:rsidRDefault="00415B1E" w:rsidP="00E1776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BB02" w14:textId="77777777" w:rsidR="00415B1E" w:rsidRPr="00EE59B7" w:rsidRDefault="00415B1E" w:rsidP="00E1776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410F463" w14:textId="0E887737" w:rsidR="00415B1E" w:rsidRPr="00EE59B7" w:rsidRDefault="00415B1E" w:rsidP="00415B1E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F6A973B" w14:textId="77777777" w:rsidR="00415B1E" w:rsidRDefault="00415B1E" w:rsidP="006E704F">
      <w:pPr>
        <w:suppressAutoHyphens w:val="0"/>
        <w:textAlignment w:val="baseline"/>
        <w:rPr>
          <w:rFonts w:ascii="Arial" w:eastAsia="Times New Roman" w:hAnsi="Arial" w:cs="Arial"/>
          <w:sz w:val="18"/>
          <w:szCs w:val="18"/>
          <w:lang w:val="es-ES" w:eastAsia="es-ES_tradnl"/>
        </w:rPr>
      </w:pPr>
    </w:p>
    <w:p w14:paraId="6A23ADD2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Web: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________________________________________________________________________________</w:t>
      </w:r>
    </w:p>
    <w:p w14:paraId="75D0353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4F977133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DATOS DE CONTACTO: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7FDE9E18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</w:t>
      </w:r>
    </w:p>
    <w:p w14:paraId="1A64067E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0A59C859" w14:textId="20AE895E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Teléfono</w:t>
      </w:r>
      <w:r w:rsidR="007539EB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fijo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Móvil: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 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Correo electrónico: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6E704F" w:rsidRPr="00EE59B7" w14:paraId="7BE4AB09" w14:textId="77777777" w:rsidTr="007539EB">
        <w:trPr>
          <w:trHeight w:val="697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7B721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93AB0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D59A3" w14:textId="77777777" w:rsidR="006E704F" w:rsidRPr="00EE59B7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0E827CF9" w14:textId="77777777" w:rsidR="006E704F" w:rsidRDefault="006E704F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06B49EDA" w14:textId="77777777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</w:p>
    <w:p w14:paraId="78457EDE" w14:textId="4B5101C5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DECLARO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bajo mi responsabilidad mediante </w:t>
      </w:r>
      <w:r w:rsidR="00C96A7F"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la presente solicitud 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que</w:t>
      </w:r>
      <w:r w:rsidR="00893BE9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pose</w:t>
      </w:r>
      <w:r w:rsidR="005D6935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yendo la </w:t>
      </w:r>
      <w:r w:rsidR="00893BE9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capacidad de obrar suficiente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: </w:t>
      </w:r>
    </w:p>
    <w:p w14:paraId="185C56ED" w14:textId="69928866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 </w:t>
      </w:r>
    </w:p>
    <w:p w14:paraId="297F8922" w14:textId="15E935CC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No es</w:t>
      </w:r>
      <w:r w:rsidR="00C96A7F"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toy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</w:t>
      </w:r>
      <w:r w:rsidR="001A6224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en causa de exclusión o inadmisión</w:t>
      </w:r>
      <w:r w:rsidR="00C103A3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de las condiciones que establece la presente convocatoria</w:t>
      </w:r>
      <w:r w:rsidR="002D411E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 xml:space="preserve"> para las entidades locales</w:t>
      </w:r>
      <w:r w:rsidRPr="00C96A7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.</w:t>
      </w:r>
    </w:p>
    <w:p w14:paraId="1CBC9853" w14:textId="77777777" w:rsidR="00516B05" w:rsidRPr="00C96A7F" w:rsidRDefault="00516B05" w:rsidP="00C96A7F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</w:pPr>
    </w:p>
    <w:p w14:paraId="7F8A95D0" w14:textId="77777777" w:rsidR="00516B05" w:rsidRDefault="00516B05" w:rsidP="006E704F">
      <w:pPr>
        <w:suppressAutoHyphens w:val="0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</w:pPr>
    </w:p>
    <w:p w14:paraId="27F4A68A" w14:textId="77777777" w:rsidR="00516B05" w:rsidRPr="00EE59B7" w:rsidRDefault="00516B05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5B0CBDC9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tbl>
      <w:tblPr>
        <w:tblW w:w="886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6E704F" w:rsidRPr="00EE59B7" w14:paraId="46DA9047" w14:textId="77777777" w:rsidTr="00A54CF1">
        <w:trPr>
          <w:trHeight w:val="217"/>
        </w:trPr>
        <w:tc>
          <w:tcPr>
            <w:tcW w:w="8862" w:type="dxa"/>
            <w:shd w:val="clear" w:color="auto" w:fill="auto"/>
            <w:hideMark/>
          </w:tcPr>
          <w:p w14:paraId="12D9C155" w14:textId="77777777" w:rsidR="006E704F" w:rsidRPr="0088151D" w:rsidRDefault="006E704F" w:rsidP="00A54CF1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DOCUMENTOS QUE SE ACOMPAÑAN: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6E704F" w:rsidRPr="00EE59B7" w14:paraId="5C68DA0F" w14:textId="77777777" w:rsidTr="00A54CF1">
        <w:trPr>
          <w:trHeight w:val="296"/>
        </w:trPr>
        <w:tc>
          <w:tcPr>
            <w:tcW w:w="8862" w:type="dxa"/>
            <w:shd w:val="clear" w:color="auto" w:fill="auto"/>
            <w:hideMark/>
          </w:tcPr>
          <w:p w14:paraId="49DDC8B0" w14:textId="5A4E7364" w:rsidR="006E704F" w:rsidRPr="002B1ED3" w:rsidRDefault="006E704F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6E704F" w:rsidRPr="00EE59B7" w14:paraId="2D0DBC25" w14:textId="77777777" w:rsidTr="003D743F">
        <w:trPr>
          <w:trHeight w:val="816"/>
        </w:trPr>
        <w:tc>
          <w:tcPr>
            <w:tcW w:w="8862" w:type="dxa"/>
            <w:shd w:val="clear" w:color="auto" w:fill="auto"/>
            <w:hideMark/>
          </w:tcPr>
          <w:p w14:paraId="0537426B" w14:textId="7E7AB990" w:rsidR="00316B99" w:rsidRPr="002B1ED3" w:rsidRDefault="00400BE1" w:rsidP="00A54CF1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1</w:t>
            </w:r>
            <w:r w:rsidR="00316B9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.- </w:t>
            </w:r>
            <w:r w:rsidR="00740EBD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Acreditación de la titularidad y poder de representación </w:t>
            </w:r>
            <w:r w:rsidR="003229F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de la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administración</w:t>
            </w:r>
            <w:r w:rsidR="003229F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</w:t>
            </w:r>
          </w:p>
          <w:p w14:paraId="424A077A" w14:textId="2A146829" w:rsidR="006E704F" w:rsidRPr="002B1ED3" w:rsidRDefault="00400BE1" w:rsidP="00E726C7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2</w:t>
            </w:r>
            <w:r w:rsidR="006E704F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.-</w:t>
            </w:r>
            <w:r w:rsidR="003E3F51" w:rsidRPr="002B1ED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 xml:space="preserve"> </w:t>
            </w:r>
            <w:r w:rsidR="00924D7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Plano Espacio Expositivo</w:t>
            </w:r>
          </w:p>
        </w:tc>
      </w:tr>
    </w:tbl>
    <w:p w14:paraId="125F9BF5" w14:textId="77777777" w:rsidR="007539EB" w:rsidRDefault="007539EB" w:rsidP="006E704F">
      <w:pPr>
        <w:pStyle w:val="Default"/>
        <w:jc w:val="both"/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</w:pPr>
    </w:p>
    <w:p w14:paraId="2709F49B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43F9A8CA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6E704F" w14:paraId="6CCF61F9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15FD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51F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AC7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713E7913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Avda.Primero de Mayo, s/n </w:t>
            </w:r>
          </w:p>
          <w:p w14:paraId="04B7C45E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18F5045F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0AB5692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9009A8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6E704F" w14:paraId="2A1C169A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5AE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8786" w14:textId="0AB58CF2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 xml:space="preserve">Tramitación y resolución del procedimiento </w:t>
            </w:r>
            <w:r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4</w:t>
            </w:r>
            <w:r w:rsidR="005D2C38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3</w:t>
            </w:r>
            <w:r w:rsidR="00AE2947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15</w:t>
            </w:r>
            <w:r w:rsidRPr="7EBEBF31"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:</w:t>
            </w:r>
          </w:p>
          <w:p w14:paraId="0FCD0E80" w14:textId="58A6BE8E" w:rsidR="006E704F" w:rsidRDefault="00AE2947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  <w:r>
              <w:rPr>
                <w:rFonts w:asciiTheme="minorHAnsi" w:hAnsiTheme="minorHAnsi" w:cstheme="minorBidi"/>
                <w:sz w:val="16"/>
                <w:szCs w:val="16"/>
                <w:lang w:eastAsia="es-ES"/>
              </w:rPr>
              <w:t>PLAN DE ESPACIOS EXPOSITIVOS PLAN EXE</w:t>
            </w:r>
          </w:p>
          <w:p w14:paraId="48B210C7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Bidi"/>
                <w:sz w:val="16"/>
                <w:szCs w:val="16"/>
                <w:lang w:eastAsia="es-ES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78AF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4834BBF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6E704F" w14:paraId="4B39C7BB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CEF1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A17A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D2CA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50544076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6E704F" w14:paraId="5D3724AC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3B1C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6369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7C81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6E704F" w14:paraId="66D25150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C316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C58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580" w14:textId="77777777" w:rsidR="006E704F" w:rsidRDefault="006E704F" w:rsidP="00A54CF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6E704F" w14:paraId="6E7455CD" w14:textId="77777777" w:rsidTr="00A54CF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66E5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2A33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330" w14:textId="77777777" w:rsidR="006E704F" w:rsidRDefault="006E704F" w:rsidP="00A54CF1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000C909D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D148350" w14:textId="77777777" w:rsidR="006E704F" w:rsidRDefault="006E704F" w:rsidP="006E704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16FEA1AE" w14:textId="77777777" w:rsidR="006E704F" w:rsidRDefault="006E704F" w:rsidP="006E704F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8D5D03" w14:textId="77777777" w:rsidR="006E704F" w:rsidRPr="00B30830" w:rsidRDefault="006E704F" w:rsidP="006E704F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67361CE5" w14:textId="77777777" w:rsidR="006E704F" w:rsidRPr="00EE59B7" w:rsidRDefault="006E704F" w:rsidP="006E704F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21FF711C" w14:textId="77777777" w:rsidR="006E704F" w:rsidRDefault="006E704F" w:rsidP="006E704F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sectPr w:rsidR="006E704F" w:rsidSect="00CD5FA6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0450" w14:textId="77777777" w:rsidR="00CC0B03" w:rsidRDefault="00CC0B03" w:rsidP="0033118A">
      <w:r>
        <w:separator/>
      </w:r>
    </w:p>
  </w:endnote>
  <w:endnote w:type="continuationSeparator" w:id="0">
    <w:p w14:paraId="66223490" w14:textId="77777777" w:rsidR="00CC0B03" w:rsidRDefault="00CC0B03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9520" w14:textId="77777777" w:rsidR="00CC0B03" w:rsidRDefault="00CC0B03" w:rsidP="0033118A">
      <w:r>
        <w:separator/>
      </w:r>
    </w:p>
  </w:footnote>
  <w:footnote w:type="continuationSeparator" w:id="0">
    <w:p w14:paraId="7065B3F7" w14:textId="77777777" w:rsidR="00CC0B03" w:rsidRDefault="00CC0B03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0F4B88BF" w:rsidR="00CF6202" w:rsidRDefault="003339E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5FC9B9E3" wp14:editId="372D6597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6480061" cy="1368555"/>
                <wp:effectExtent l="0" t="0" r="0" b="0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61" cy="136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52705">
    <w:abstractNumId w:val="35"/>
  </w:num>
  <w:num w:numId="2" w16cid:durableId="1016925627">
    <w:abstractNumId w:val="34"/>
  </w:num>
  <w:num w:numId="3" w16cid:durableId="1877543557">
    <w:abstractNumId w:val="0"/>
  </w:num>
  <w:num w:numId="4" w16cid:durableId="1088037239">
    <w:abstractNumId w:val="1"/>
  </w:num>
  <w:num w:numId="5" w16cid:durableId="1379205730">
    <w:abstractNumId w:val="2"/>
  </w:num>
  <w:num w:numId="6" w16cid:durableId="685061708">
    <w:abstractNumId w:val="3"/>
  </w:num>
  <w:num w:numId="7" w16cid:durableId="370812816">
    <w:abstractNumId w:val="4"/>
  </w:num>
  <w:num w:numId="8" w16cid:durableId="1612085955">
    <w:abstractNumId w:val="5"/>
  </w:num>
  <w:num w:numId="9" w16cid:durableId="720591383">
    <w:abstractNumId w:val="6"/>
  </w:num>
  <w:num w:numId="10" w16cid:durableId="1227186889">
    <w:abstractNumId w:val="7"/>
  </w:num>
  <w:num w:numId="11" w16cid:durableId="1463183621">
    <w:abstractNumId w:val="8"/>
  </w:num>
  <w:num w:numId="12" w16cid:durableId="1274480380">
    <w:abstractNumId w:val="9"/>
  </w:num>
  <w:num w:numId="13" w16cid:durableId="1244728415">
    <w:abstractNumId w:val="15"/>
  </w:num>
  <w:num w:numId="14" w16cid:durableId="1164861975">
    <w:abstractNumId w:val="20"/>
  </w:num>
  <w:num w:numId="15" w16cid:durableId="1753354430">
    <w:abstractNumId w:val="21"/>
  </w:num>
  <w:num w:numId="16" w16cid:durableId="17246761">
    <w:abstractNumId w:val="18"/>
  </w:num>
  <w:num w:numId="17" w16cid:durableId="53554236">
    <w:abstractNumId w:val="30"/>
  </w:num>
  <w:num w:numId="18" w16cid:durableId="988359110">
    <w:abstractNumId w:val="24"/>
  </w:num>
  <w:num w:numId="19" w16cid:durableId="579368231">
    <w:abstractNumId w:val="22"/>
  </w:num>
  <w:num w:numId="20" w16cid:durableId="495925571">
    <w:abstractNumId w:val="31"/>
  </w:num>
  <w:num w:numId="21" w16cid:durableId="1101410660">
    <w:abstractNumId w:val="12"/>
  </w:num>
  <w:num w:numId="22" w16cid:durableId="645206677">
    <w:abstractNumId w:val="29"/>
  </w:num>
  <w:num w:numId="23" w16cid:durableId="1253392134">
    <w:abstractNumId w:val="14"/>
  </w:num>
  <w:num w:numId="24" w16cid:durableId="448932387">
    <w:abstractNumId w:val="11"/>
  </w:num>
  <w:num w:numId="25" w16cid:durableId="28646410">
    <w:abstractNumId w:val="13"/>
  </w:num>
  <w:num w:numId="26" w16cid:durableId="1589651615">
    <w:abstractNumId w:val="26"/>
  </w:num>
  <w:num w:numId="27" w16cid:durableId="1561398694">
    <w:abstractNumId w:val="16"/>
  </w:num>
  <w:num w:numId="28" w16cid:durableId="1671909127">
    <w:abstractNumId w:val="23"/>
  </w:num>
  <w:num w:numId="29" w16cid:durableId="623657630">
    <w:abstractNumId w:val="28"/>
  </w:num>
  <w:num w:numId="30" w16cid:durableId="829642376">
    <w:abstractNumId w:val="27"/>
  </w:num>
  <w:num w:numId="31" w16cid:durableId="1765497672">
    <w:abstractNumId w:val="33"/>
  </w:num>
  <w:num w:numId="32" w16cid:durableId="215435102">
    <w:abstractNumId w:val="25"/>
  </w:num>
  <w:num w:numId="33" w16cid:durableId="1732464131">
    <w:abstractNumId w:val="32"/>
  </w:num>
  <w:num w:numId="34" w16cid:durableId="1709450308">
    <w:abstractNumId w:val="10"/>
  </w:num>
  <w:num w:numId="35" w16cid:durableId="1964114784">
    <w:abstractNumId w:val="17"/>
  </w:num>
  <w:num w:numId="36" w16cid:durableId="1382054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14C1"/>
    <w:rsid w:val="00075059"/>
    <w:rsid w:val="000A11E4"/>
    <w:rsid w:val="000A351A"/>
    <w:rsid w:val="000A6CBE"/>
    <w:rsid w:val="000B2795"/>
    <w:rsid w:val="000B4103"/>
    <w:rsid w:val="000C2EF4"/>
    <w:rsid w:val="000C5FD2"/>
    <w:rsid w:val="000D324C"/>
    <w:rsid w:val="000E3D94"/>
    <w:rsid w:val="000F0AB9"/>
    <w:rsid w:val="00104418"/>
    <w:rsid w:val="00111453"/>
    <w:rsid w:val="00111AB3"/>
    <w:rsid w:val="00117811"/>
    <w:rsid w:val="00117B52"/>
    <w:rsid w:val="00127977"/>
    <w:rsid w:val="0013104E"/>
    <w:rsid w:val="001353E8"/>
    <w:rsid w:val="00173F99"/>
    <w:rsid w:val="0019746C"/>
    <w:rsid w:val="001A6224"/>
    <w:rsid w:val="001B43E0"/>
    <w:rsid w:val="001E55D9"/>
    <w:rsid w:val="001E5F0B"/>
    <w:rsid w:val="001F6198"/>
    <w:rsid w:val="0020548E"/>
    <w:rsid w:val="002113C3"/>
    <w:rsid w:val="00223CD1"/>
    <w:rsid w:val="00235B81"/>
    <w:rsid w:val="0023784F"/>
    <w:rsid w:val="00237BB5"/>
    <w:rsid w:val="00244494"/>
    <w:rsid w:val="00245B1F"/>
    <w:rsid w:val="0026116B"/>
    <w:rsid w:val="00267F58"/>
    <w:rsid w:val="00277673"/>
    <w:rsid w:val="002B6428"/>
    <w:rsid w:val="002D411E"/>
    <w:rsid w:val="00302412"/>
    <w:rsid w:val="003077EF"/>
    <w:rsid w:val="00313019"/>
    <w:rsid w:val="00316B99"/>
    <w:rsid w:val="003229F4"/>
    <w:rsid w:val="00324E6F"/>
    <w:rsid w:val="0033118A"/>
    <w:rsid w:val="003339E6"/>
    <w:rsid w:val="00333C21"/>
    <w:rsid w:val="00345C4C"/>
    <w:rsid w:val="00347D45"/>
    <w:rsid w:val="003554C1"/>
    <w:rsid w:val="0037554E"/>
    <w:rsid w:val="00376A89"/>
    <w:rsid w:val="0038065B"/>
    <w:rsid w:val="003867C4"/>
    <w:rsid w:val="003A2628"/>
    <w:rsid w:val="003A3588"/>
    <w:rsid w:val="003B6B9C"/>
    <w:rsid w:val="003C1397"/>
    <w:rsid w:val="003C26F0"/>
    <w:rsid w:val="003C4167"/>
    <w:rsid w:val="003D2476"/>
    <w:rsid w:val="003D5F2C"/>
    <w:rsid w:val="003D743F"/>
    <w:rsid w:val="003E3F51"/>
    <w:rsid w:val="00400BE1"/>
    <w:rsid w:val="00401035"/>
    <w:rsid w:val="00406206"/>
    <w:rsid w:val="00415B1E"/>
    <w:rsid w:val="00447C66"/>
    <w:rsid w:val="00461E6D"/>
    <w:rsid w:val="0047372A"/>
    <w:rsid w:val="00492A07"/>
    <w:rsid w:val="00492CBB"/>
    <w:rsid w:val="004938CA"/>
    <w:rsid w:val="004A24CA"/>
    <w:rsid w:val="004A4173"/>
    <w:rsid w:val="004A7FE7"/>
    <w:rsid w:val="004B5629"/>
    <w:rsid w:val="004E2655"/>
    <w:rsid w:val="004E7DEE"/>
    <w:rsid w:val="00500800"/>
    <w:rsid w:val="00501DDF"/>
    <w:rsid w:val="00502BA6"/>
    <w:rsid w:val="00513B22"/>
    <w:rsid w:val="00516B05"/>
    <w:rsid w:val="005271AF"/>
    <w:rsid w:val="00533F49"/>
    <w:rsid w:val="00546BB5"/>
    <w:rsid w:val="0054748A"/>
    <w:rsid w:val="00550E9D"/>
    <w:rsid w:val="00553384"/>
    <w:rsid w:val="005545BA"/>
    <w:rsid w:val="00562BED"/>
    <w:rsid w:val="005828AF"/>
    <w:rsid w:val="005908AA"/>
    <w:rsid w:val="00590D79"/>
    <w:rsid w:val="005939BB"/>
    <w:rsid w:val="00597EAB"/>
    <w:rsid w:val="005B3989"/>
    <w:rsid w:val="005C64A5"/>
    <w:rsid w:val="005D2C38"/>
    <w:rsid w:val="005D6935"/>
    <w:rsid w:val="005E6795"/>
    <w:rsid w:val="005E7923"/>
    <w:rsid w:val="005F2BC1"/>
    <w:rsid w:val="005F69A1"/>
    <w:rsid w:val="006007F1"/>
    <w:rsid w:val="00603836"/>
    <w:rsid w:val="00615569"/>
    <w:rsid w:val="00616706"/>
    <w:rsid w:val="0062433A"/>
    <w:rsid w:val="00643DBF"/>
    <w:rsid w:val="0064745F"/>
    <w:rsid w:val="00656516"/>
    <w:rsid w:val="00667797"/>
    <w:rsid w:val="0067180D"/>
    <w:rsid w:val="00672C34"/>
    <w:rsid w:val="00681F44"/>
    <w:rsid w:val="00685C58"/>
    <w:rsid w:val="006939BC"/>
    <w:rsid w:val="006B7236"/>
    <w:rsid w:val="006D7F93"/>
    <w:rsid w:val="006E3224"/>
    <w:rsid w:val="006E704F"/>
    <w:rsid w:val="00703E96"/>
    <w:rsid w:val="007045E2"/>
    <w:rsid w:val="00726B0F"/>
    <w:rsid w:val="00730B92"/>
    <w:rsid w:val="00740EBD"/>
    <w:rsid w:val="00752411"/>
    <w:rsid w:val="007539EB"/>
    <w:rsid w:val="00761A1B"/>
    <w:rsid w:val="00765FCE"/>
    <w:rsid w:val="007806AF"/>
    <w:rsid w:val="00796903"/>
    <w:rsid w:val="007C3D84"/>
    <w:rsid w:val="007C5FCB"/>
    <w:rsid w:val="007D23EB"/>
    <w:rsid w:val="007F2C3C"/>
    <w:rsid w:val="00805E6D"/>
    <w:rsid w:val="008218A2"/>
    <w:rsid w:val="00841316"/>
    <w:rsid w:val="00841B8F"/>
    <w:rsid w:val="00851A8D"/>
    <w:rsid w:val="00870BAC"/>
    <w:rsid w:val="00882845"/>
    <w:rsid w:val="00891079"/>
    <w:rsid w:val="00893BE9"/>
    <w:rsid w:val="00896021"/>
    <w:rsid w:val="008A3B2B"/>
    <w:rsid w:val="008A64DD"/>
    <w:rsid w:val="008B4364"/>
    <w:rsid w:val="008B55BB"/>
    <w:rsid w:val="008E3810"/>
    <w:rsid w:val="00903154"/>
    <w:rsid w:val="009064DD"/>
    <w:rsid w:val="00924D7B"/>
    <w:rsid w:val="00941523"/>
    <w:rsid w:val="0095196D"/>
    <w:rsid w:val="00966454"/>
    <w:rsid w:val="0097197B"/>
    <w:rsid w:val="0097333A"/>
    <w:rsid w:val="009841CF"/>
    <w:rsid w:val="009948C0"/>
    <w:rsid w:val="009C1B23"/>
    <w:rsid w:val="009D02DE"/>
    <w:rsid w:val="009E602A"/>
    <w:rsid w:val="00A00155"/>
    <w:rsid w:val="00A01377"/>
    <w:rsid w:val="00A255D3"/>
    <w:rsid w:val="00A33784"/>
    <w:rsid w:val="00A441B7"/>
    <w:rsid w:val="00A53F6C"/>
    <w:rsid w:val="00A65056"/>
    <w:rsid w:val="00A810E8"/>
    <w:rsid w:val="00A8361C"/>
    <w:rsid w:val="00A96622"/>
    <w:rsid w:val="00AA4933"/>
    <w:rsid w:val="00AB06E3"/>
    <w:rsid w:val="00AB0991"/>
    <w:rsid w:val="00AD4248"/>
    <w:rsid w:val="00AE2947"/>
    <w:rsid w:val="00B014F0"/>
    <w:rsid w:val="00B029A0"/>
    <w:rsid w:val="00B16000"/>
    <w:rsid w:val="00B26953"/>
    <w:rsid w:val="00B85987"/>
    <w:rsid w:val="00B8635C"/>
    <w:rsid w:val="00B94F21"/>
    <w:rsid w:val="00B9557A"/>
    <w:rsid w:val="00BD7A01"/>
    <w:rsid w:val="00BE249A"/>
    <w:rsid w:val="00BF2140"/>
    <w:rsid w:val="00C031B5"/>
    <w:rsid w:val="00C103A3"/>
    <w:rsid w:val="00C262BB"/>
    <w:rsid w:val="00C322B1"/>
    <w:rsid w:val="00C37908"/>
    <w:rsid w:val="00C43FE0"/>
    <w:rsid w:val="00C44004"/>
    <w:rsid w:val="00C54E7C"/>
    <w:rsid w:val="00C60AF8"/>
    <w:rsid w:val="00C62153"/>
    <w:rsid w:val="00C623C9"/>
    <w:rsid w:val="00C63761"/>
    <w:rsid w:val="00C7725C"/>
    <w:rsid w:val="00C81FD1"/>
    <w:rsid w:val="00C95432"/>
    <w:rsid w:val="00C96A7F"/>
    <w:rsid w:val="00CA7434"/>
    <w:rsid w:val="00CC0B03"/>
    <w:rsid w:val="00CD2F15"/>
    <w:rsid w:val="00CD5FA6"/>
    <w:rsid w:val="00CE07D8"/>
    <w:rsid w:val="00CF527B"/>
    <w:rsid w:val="00CF6202"/>
    <w:rsid w:val="00CF7177"/>
    <w:rsid w:val="00D0196C"/>
    <w:rsid w:val="00D37055"/>
    <w:rsid w:val="00D4002E"/>
    <w:rsid w:val="00D466A9"/>
    <w:rsid w:val="00D50CD2"/>
    <w:rsid w:val="00D65FF1"/>
    <w:rsid w:val="00D66C1C"/>
    <w:rsid w:val="00D80413"/>
    <w:rsid w:val="00DE4BAF"/>
    <w:rsid w:val="00DF5C8F"/>
    <w:rsid w:val="00E42BD1"/>
    <w:rsid w:val="00E4660A"/>
    <w:rsid w:val="00E60067"/>
    <w:rsid w:val="00E6613A"/>
    <w:rsid w:val="00E726C7"/>
    <w:rsid w:val="00E73ACE"/>
    <w:rsid w:val="00E842A7"/>
    <w:rsid w:val="00E87920"/>
    <w:rsid w:val="00E87C34"/>
    <w:rsid w:val="00E93396"/>
    <w:rsid w:val="00E9660A"/>
    <w:rsid w:val="00EA2399"/>
    <w:rsid w:val="00EA4B57"/>
    <w:rsid w:val="00EA7B5E"/>
    <w:rsid w:val="00EB1037"/>
    <w:rsid w:val="00EB234A"/>
    <w:rsid w:val="00EC2C0B"/>
    <w:rsid w:val="00EC65DC"/>
    <w:rsid w:val="00EC78AE"/>
    <w:rsid w:val="00EE27EA"/>
    <w:rsid w:val="00EE4DF5"/>
    <w:rsid w:val="00EE5238"/>
    <w:rsid w:val="00EE59B7"/>
    <w:rsid w:val="00EF2529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82A52"/>
    <w:rsid w:val="00F87416"/>
    <w:rsid w:val="00F900BB"/>
    <w:rsid w:val="00FC4428"/>
    <w:rsid w:val="00FD49DA"/>
    <w:rsid w:val="00FD6E68"/>
    <w:rsid w:val="00FD6EB5"/>
    <w:rsid w:val="00FE123B"/>
    <w:rsid w:val="00FE384F"/>
    <w:rsid w:val="00FF0807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292C8-5DBF-4584-82D0-77830FE8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9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4</cp:revision>
  <cp:lastPrinted>2023-11-20T10:05:00Z</cp:lastPrinted>
  <dcterms:created xsi:type="dcterms:W3CDTF">2023-11-29T13:05:00Z</dcterms:created>
  <dcterms:modified xsi:type="dcterms:W3CDTF">2023-11-29T13:06:00Z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4035600</vt:r8>
  </property>
  <property fmtid="{D5CDD505-2E9C-101B-9397-08002B2CF9AE}" pid="4" name="MediaServiceImageTags">
    <vt:lpwstr/>
  </property>
</Properties>
</file>